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5C56" w14:textId="26C1FA68" w:rsidR="00CD252E" w:rsidRDefault="00CD252E" w:rsidP="00972F6C">
      <w:pPr>
        <w:widowControl w:val="0"/>
        <w:autoSpaceDE w:val="0"/>
        <w:autoSpaceDN w:val="0"/>
        <w:adjustRightInd w:val="0"/>
        <w:spacing w:line="238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B61E18B" w14:textId="77777777" w:rsidR="000F5CD0" w:rsidRPr="005B179F" w:rsidRDefault="001402FC" w:rsidP="001402FC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B179F">
        <w:rPr>
          <w:rFonts w:ascii="Arial" w:hAnsi="Arial" w:cs="Arial"/>
          <w:b/>
          <w:bCs/>
          <w:color w:val="000000"/>
          <w:sz w:val="28"/>
          <w:szCs w:val="28"/>
        </w:rPr>
        <w:t>DOWNTO</w:t>
      </w:r>
      <w:r w:rsidR="00230C3E" w:rsidRPr="005B179F">
        <w:rPr>
          <w:rFonts w:ascii="Arial" w:hAnsi="Arial" w:cs="Arial"/>
          <w:b/>
          <w:bCs/>
          <w:color w:val="000000"/>
          <w:sz w:val="28"/>
          <w:szCs w:val="28"/>
        </w:rPr>
        <w:t xml:space="preserve">WN DEVELOPMENT AUTHORITY </w:t>
      </w:r>
    </w:p>
    <w:p w14:paraId="40EA1CC1" w14:textId="1D0111C3" w:rsidR="001402FC" w:rsidRPr="005B179F" w:rsidRDefault="001913F3" w:rsidP="001402FC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CANCELLED </w:t>
      </w:r>
      <w:r w:rsidR="00066A2D" w:rsidRPr="005B179F">
        <w:rPr>
          <w:rFonts w:ascii="Arial" w:hAnsi="Arial" w:cs="Arial"/>
          <w:b/>
          <w:bCs/>
          <w:color w:val="000000"/>
          <w:sz w:val="28"/>
          <w:szCs w:val="28"/>
        </w:rPr>
        <w:t>FINANCE COMMITTEE</w:t>
      </w:r>
    </w:p>
    <w:p w14:paraId="705DEC41" w14:textId="369EAEB7" w:rsidR="001402FC" w:rsidRPr="004F1DA2" w:rsidRDefault="00846DBE" w:rsidP="001402FC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Monday</w:t>
      </w:r>
      <w:r w:rsidR="004F1DA2" w:rsidRPr="004F1DA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="006335BB">
        <w:rPr>
          <w:rFonts w:ascii="Arial" w:hAnsi="Arial" w:cs="Arial"/>
          <w:b/>
          <w:bCs/>
          <w:color w:val="000000"/>
          <w:sz w:val="28"/>
          <w:szCs w:val="28"/>
        </w:rPr>
        <w:t>September 13</w:t>
      </w:r>
      <w:r w:rsidR="00E21D96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E97DE6">
        <w:rPr>
          <w:rFonts w:ascii="Arial" w:hAnsi="Arial" w:cs="Arial"/>
          <w:b/>
          <w:bCs/>
          <w:color w:val="000000"/>
          <w:sz w:val="28"/>
          <w:szCs w:val="28"/>
        </w:rPr>
        <w:t xml:space="preserve"> 2021</w:t>
      </w:r>
    </w:p>
    <w:p w14:paraId="11E5C584" w14:textId="21F499BF" w:rsidR="00066A2D" w:rsidRPr="004F1DA2" w:rsidRDefault="00066A2D" w:rsidP="001402FC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F1DA2">
        <w:rPr>
          <w:rFonts w:ascii="Arial" w:hAnsi="Arial" w:cs="Arial"/>
          <w:b/>
          <w:bCs/>
          <w:color w:val="000000"/>
          <w:sz w:val="28"/>
          <w:szCs w:val="28"/>
        </w:rPr>
        <w:t>9:</w:t>
      </w:r>
      <w:r w:rsidR="00DD4D02" w:rsidRPr="004F1DA2">
        <w:rPr>
          <w:rFonts w:ascii="Arial" w:hAnsi="Arial" w:cs="Arial"/>
          <w:b/>
          <w:bCs/>
          <w:color w:val="000000"/>
          <w:sz w:val="28"/>
          <w:szCs w:val="28"/>
        </w:rPr>
        <w:t>30</w:t>
      </w:r>
      <w:r w:rsidR="005B179F" w:rsidRPr="004F1DA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F1DA2">
        <w:rPr>
          <w:rFonts w:ascii="Arial" w:hAnsi="Arial" w:cs="Arial"/>
          <w:b/>
          <w:bCs/>
          <w:color w:val="000000"/>
          <w:sz w:val="28"/>
          <w:szCs w:val="28"/>
        </w:rPr>
        <w:t>am</w:t>
      </w:r>
    </w:p>
    <w:p w14:paraId="3FBAF07B" w14:textId="01A87A7A" w:rsidR="005B179F" w:rsidRDefault="005B179F" w:rsidP="001402FC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6F3AFD" w14:textId="4136DD3E" w:rsidR="005B179F" w:rsidRDefault="005B179F" w:rsidP="001402FC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A6A3C9" w14:textId="36A7BDEB" w:rsidR="00D4537D" w:rsidRDefault="005B179F" w:rsidP="001913F3">
      <w:pPr>
        <w:spacing w:line="250" w:lineRule="exact"/>
        <w:ind w:left="1107" w:right="1105"/>
        <w:jc w:val="center"/>
        <w:rPr>
          <w:rFonts w:ascii="Arial" w:hAnsi="Arial" w:cs="Arial"/>
          <w:color w:val="000000"/>
          <w:sz w:val="22"/>
          <w:szCs w:val="22"/>
        </w:rPr>
      </w:pPr>
      <w:r w:rsidRPr="00762AF6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Downtown Development Authority Finance Committee </w:t>
      </w:r>
      <w:r w:rsidRPr="00762AF6">
        <w:rPr>
          <w:rFonts w:ascii="Arial" w:hAnsi="Arial" w:cs="Arial"/>
          <w:bCs/>
        </w:rPr>
        <w:t xml:space="preserve">Meeting </w:t>
      </w:r>
      <w:r w:rsidR="00722DD9">
        <w:rPr>
          <w:rFonts w:ascii="Arial" w:hAnsi="Arial" w:cs="Arial"/>
          <w:bCs/>
        </w:rPr>
        <w:t xml:space="preserve">scheduled for </w:t>
      </w:r>
      <w:r w:rsidR="00E21D96">
        <w:rPr>
          <w:rFonts w:ascii="Arial" w:hAnsi="Arial" w:cs="Arial"/>
          <w:bCs/>
        </w:rPr>
        <w:t xml:space="preserve"> </w:t>
      </w:r>
      <w:r w:rsidR="006335BB">
        <w:rPr>
          <w:rFonts w:ascii="Arial" w:hAnsi="Arial" w:cs="Arial"/>
          <w:bCs/>
        </w:rPr>
        <w:t>September 13, 2021</w:t>
      </w:r>
      <w:r w:rsidR="00E21D96">
        <w:rPr>
          <w:rFonts w:ascii="Arial" w:hAnsi="Arial" w:cs="Arial"/>
          <w:bCs/>
        </w:rPr>
        <w:t xml:space="preserve">, </w:t>
      </w:r>
      <w:r w:rsidR="001913F3">
        <w:rPr>
          <w:rFonts w:ascii="Arial" w:hAnsi="Arial" w:cs="Arial"/>
          <w:bCs/>
        </w:rPr>
        <w:t>HAS BEEN CANCELLED</w:t>
      </w:r>
      <w:r w:rsidR="001913F3">
        <w:rPr>
          <w:rFonts w:ascii="Arial" w:hAnsi="Arial" w:cs="Arial"/>
          <w:b/>
        </w:rPr>
        <w:t xml:space="preserve"> </w:t>
      </w:r>
    </w:p>
    <w:p w14:paraId="0A1E494A" w14:textId="77777777" w:rsidR="00D4537D" w:rsidRDefault="00D4537D" w:rsidP="001402FC">
      <w:pPr>
        <w:widowControl w:val="0"/>
        <w:autoSpaceDE w:val="0"/>
        <w:autoSpaceDN w:val="0"/>
        <w:adjustRightInd w:val="0"/>
        <w:spacing w:line="238" w:lineRule="auto"/>
        <w:rPr>
          <w:rFonts w:ascii="Arial" w:hAnsi="Arial" w:cs="Arial"/>
          <w:color w:val="000000"/>
          <w:sz w:val="22"/>
          <w:szCs w:val="22"/>
        </w:rPr>
      </w:pPr>
    </w:p>
    <w:p w14:paraId="3D9E42A8" w14:textId="77777777" w:rsidR="00D4537D" w:rsidRDefault="00D4537D" w:rsidP="001402FC">
      <w:pPr>
        <w:widowControl w:val="0"/>
        <w:autoSpaceDE w:val="0"/>
        <w:autoSpaceDN w:val="0"/>
        <w:adjustRightInd w:val="0"/>
        <w:spacing w:line="238" w:lineRule="auto"/>
        <w:rPr>
          <w:rFonts w:ascii="Arial" w:hAnsi="Arial" w:cs="Arial"/>
          <w:color w:val="000000"/>
          <w:sz w:val="22"/>
          <w:szCs w:val="22"/>
        </w:rPr>
      </w:pPr>
    </w:p>
    <w:p w14:paraId="1342D829" w14:textId="77777777" w:rsidR="00D4537D" w:rsidRDefault="00D4537D" w:rsidP="001402FC">
      <w:pPr>
        <w:widowControl w:val="0"/>
        <w:autoSpaceDE w:val="0"/>
        <w:autoSpaceDN w:val="0"/>
        <w:adjustRightInd w:val="0"/>
        <w:spacing w:line="238" w:lineRule="auto"/>
        <w:rPr>
          <w:rFonts w:ascii="Arial" w:hAnsi="Arial" w:cs="Arial"/>
          <w:color w:val="000000"/>
          <w:sz w:val="22"/>
          <w:szCs w:val="22"/>
        </w:rPr>
      </w:pPr>
    </w:p>
    <w:p w14:paraId="5F4A4EEC" w14:textId="77777777" w:rsidR="00D4537D" w:rsidRDefault="00D4537D" w:rsidP="001402FC">
      <w:pPr>
        <w:widowControl w:val="0"/>
        <w:autoSpaceDE w:val="0"/>
        <w:autoSpaceDN w:val="0"/>
        <w:adjustRightInd w:val="0"/>
        <w:spacing w:line="238" w:lineRule="auto"/>
        <w:rPr>
          <w:rFonts w:ascii="Arial" w:hAnsi="Arial" w:cs="Arial"/>
          <w:color w:val="000000"/>
          <w:sz w:val="22"/>
          <w:szCs w:val="22"/>
        </w:rPr>
      </w:pPr>
    </w:p>
    <w:p w14:paraId="247AF7E1" w14:textId="09E61510" w:rsidR="00D4537D" w:rsidRPr="00D4537D" w:rsidRDefault="00D4537D" w:rsidP="00D4537D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4537D">
        <w:rPr>
          <w:rFonts w:ascii="Arial" w:hAnsi="Arial" w:cs="Arial"/>
          <w:b/>
          <w:bCs/>
          <w:color w:val="000000"/>
          <w:sz w:val="28"/>
          <w:szCs w:val="28"/>
        </w:rPr>
        <w:t>Downtown Development Authority</w:t>
      </w:r>
    </w:p>
    <w:p w14:paraId="657ED6DD" w14:textId="07A5EB1B" w:rsidR="00D4537D" w:rsidRDefault="00D4537D" w:rsidP="00D4537D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4537D">
        <w:rPr>
          <w:rFonts w:ascii="Arial" w:hAnsi="Arial" w:cs="Arial"/>
          <w:b/>
          <w:bCs/>
          <w:color w:val="000000"/>
          <w:sz w:val="28"/>
          <w:szCs w:val="28"/>
        </w:rPr>
        <w:t>Finance Committee</w:t>
      </w:r>
    </w:p>
    <w:p w14:paraId="033923E8" w14:textId="42233E7E" w:rsidR="00D4537D" w:rsidRDefault="00D4537D" w:rsidP="00D4537D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213EFE" w14:textId="4E1E8BA7" w:rsidR="00D4537D" w:rsidRPr="00D4537D" w:rsidRDefault="001913F3" w:rsidP="00D4537D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17E1DDE" w14:textId="77777777" w:rsidR="00D4537D" w:rsidRDefault="00D4537D" w:rsidP="001402FC">
      <w:pPr>
        <w:widowControl w:val="0"/>
        <w:autoSpaceDE w:val="0"/>
        <w:autoSpaceDN w:val="0"/>
        <w:adjustRightInd w:val="0"/>
        <w:spacing w:line="238" w:lineRule="auto"/>
        <w:rPr>
          <w:rFonts w:ascii="Arial" w:hAnsi="Arial" w:cs="Arial"/>
          <w:color w:val="000000"/>
          <w:sz w:val="22"/>
          <w:szCs w:val="22"/>
        </w:rPr>
      </w:pPr>
    </w:p>
    <w:p w14:paraId="5F1ED928" w14:textId="76FF90D5" w:rsidR="00AF1B4F" w:rsidRPr="005B179F" w:rsidRDefault="00AF1B4F" w:rsidP="00D4537D">
      <w:pPr>
        <w:widowControl w:val="0"/>
        <w:autoSpaceDE w:val="0"/>
        <w:autoSpaceDN w:val="0"/>
        <w:adjustRightInd w:val="0"/>
        <w:spacing w:line="238" w:lineRule="auto"/>
        <w:ind w:left="450"/>
        <w:rPr>
          <w:rFonts w:ascii="Arial" w:hAnsi="Arial" w:cs="Arial"/>
          <w:color w:val="000000"/>
          <w:sz w:val="22"/>
          <w:szCs w:val="22"/>
        </w:rPr>
      </w:pPr>
    </w:p>
    <w:p w14:paraId="316B059F" w14:textId="77777777" w:rsidR="00A90529" w:rsidRPr="005B179F" w:rsidRDefault="00A90529" w:rsidP="00D4537D">
      <w:pPr>
        <w:widowControl w:val="0"/>
        <w:autoSpaceDE w:val="0"/>
        <w:autoSpaceDN w:val="0"/>
        <w:adjustRightInd w:val="0"/>
        <w:spacing w:line="238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14:paraId="7D1F46FF" w14:textId="29E07CAB" w:rsidR="003A624F" w:rsidRPr="005B179F" w:rsidRDefault="001913F3" w:rsidP="00B85158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3F393AE" w14:textId="77777777" w:rsidR="003A624F" w:rsidRPr="005B179F" w:rsidRDefault="003A624F" w:rsidP="00B85158">
      <w:pPr>
        <w:ind w:left="720"/>
        <w:rPr>
          <w:rFonts w:ascii="Arial" w:hAnsi="Arial" w:cs="Arial"/>
          <w:color w:val="000000"/>
          <w:sz w:val="18"/>
          <w:szCs w:val="18"/>
        </w:rPr>
      </w:pPr>
    </w:p>
    <w:p w14:paraId="0D358127" w14:textId="77777777" w:rsidR="003A624F" w:rsidRPr="005B179F" w:rsidRDefault="003A624F" w:rsidP="00B85158">
      <w:pPr>
        <w:ind w:left="720"/>
        <w:rPr>
          <w:rFonts w:ascii="Arial" w:hAnsi="Arial" w:cs="Arial"/>
          <w:color w:val="000000"/>
          <w:sz w:val="18"/>
          <w:szCs w:val="18"/>
        </w:rPr>
      </w:pPr>
    </w:p>
    <w:p w14:paraId="36422065" w14:textId="10FF74A2" w:rsidR="00BA3D02" w:rsidRPr="005B179F" w:rsidRDefault="00BA3D02" w:rsidP="00B85158">
      <w:pPr>
        <w:ind w:left="720"/>
        <w:rPr>
          <w:rFonts w:ascii="Arial" w:hAnsi="Arial" w:cs="Arial"/>
        </w:rPr>
      </w:pPr>
    </w:p>
    <w:sectPr w:rsidR="00BA3D02" w:rsidRPr="005B179F" w:rsidSect="00972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D7D4" w14:textId="77777777" w:rsidR="00E440A4" w:rsidRDefault="00E440A4" w:rsidP="0003008A">
      <w:r>
        <w:separator/>
      </w:r>
    </w:p>
  </w:endnote>
  <w:endnote w:type="continuationSeparator" w:id="0">
    <w:p w14:paraId="0FAFF55F" w14:textId="77777777" w:rsidR="00E440A4" w:rsidRDefault="00E440A4" w:rsidP="0003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E8E3" w14:textId="77777777" w:rsidR="0003008A" w:rsidRDefault="00030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7C7E" w14:textId="77777777" w:rsidR="0003008A" w:rsidRDefault="00030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354B" w14:textId="77777777" w:rsidR="0003008A" w:rsidRDefault="00030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3CA4" w14:textId="77777777" w:rsidR="00E440A4" w:rsidRDefault="00E440A4" w:rsidP="0003008A">
      <w:r>
        <w:separator/>
      </w:r>
    </w:p>
  </w:footnote>
  <w:footnote w:type="continuationSeparator" w:id="0">
    <w:p w14:paraId="401AB3B3" w14:textId="77777777" w:rsidR="00E440A4" w:rsidRDefault="00E440A4" w:rsidP="0003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2B7A" w14:textId="7CAAD358" w:rsidR="0003008A" w:rsidRDefault="006335BB">
    <w:pPr>
      <w:pStyle w:val="Header"/>
    </w:pPr>
    <w:r>
      <w:rPr>
        <w:noProof/>
      </w:rPr>
      <w:pict w14:anchorId="3ADAF3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168063" o:spid="_x0000_s4098" type="#_x0000_t136" style="position:absolute;margin-left:0;margin-top:0;width:540pt;height:180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D121" w14:textId="574DE946" w:rsidR="0003008A" w:rsidRDefault="006335BB">
    <w:pPr>
      <w:pStyle w:val="Header"/>
    </w:pPr>
    <w:r>
      <w:rPr>
        <w:noProof/>
      </w:rPr>
      <w:pict w14:anchorId="37EE98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168064" o:spid="_x0000_s4099" type="#_x0000_t136" style="position:absolute;margin-left:0;margin-top:0;width:540pt;height:180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2572" w14:textId="00786657" w:rsidR="0003008A" w:rsidRDefault="006335BB">
    <w:pPr>
      <w:pStyle w:val="Header"/>
    </w:pPr>
    <w:r>
      <w:rPr>
        <w:noProof/>
      </w:rPr>
      <w:pict w14:anchorId="6A98B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168062" o:spid="_x0000_s4097" type="#_x0000_t136" style="position:absolute;margin-left:0;margin-top:0;width:540pt;height:180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204E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6C0201F4">
      <w:start w:val="1"/>
      <w:numFmt w:val="decimal"/>
      <w:lvlText w:val="%4."/>
      <w:lvlJc w:val="left"/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43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99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00000193">
      <w:start w:val="8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5B5BCB"/>
    <w:multiLevelType w:val="hybridMultilevel"/>
    <w:tmpl w:val="9920D3D4"/>
    <w:lvl w:ilvl="0" w:tplc="95708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C24572"/>
    <w:multiLevelType w:val="multilevel"/>
    <w:tmpl w:val="96E44F12"/>
    <w:lvl w:ilvl="0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98264B"/>
    <w:multiLevelType w:val="hybridMultilevel"/>
    <w:tmpl w:val="63947C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503A0"/>
    <w:multiLevelType w:val="hybridMultilevel"/>
    <w:tmpl w:val="0BCE3C84"/>
    <w:lvl w:ilvl="0" w:tplc="97A2C7DE">
      <w:start w:val="4"/>
      <w:numFmt w:val="upperLetter"/>
      <w:lvlText w:val="%1&gt;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17710F72"/>
    <w:multiLevelType w:val="hybridMultilevel"/>
    <w:tmpl w:val="A1DC1478"/>
    <w:lvl w:ilvl="0" w:tplc="B41C3B82">
      <w:start w:val="1"/>
      <w:numFmt w:val="upperLetter"/>
      <w:lvlText w:val="%1."/>
      <w:lvlJc w:val="left"/>
      <w:pPr>
        <w:ind w:left="110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C8977E6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4F73E7"/>
    <w:multiLevelType w:val="hybridMultilevel"/>
    <w:tmpl w:val="43CC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E05AE"/>
    <w:multiLevelType w:val="hybridMultilevel"/>
    <w:tmpl w:val="80781722"/>
    <w:lvl w:ilvl="0" w:tplc="0409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0E08"/>
    <w:multiLevelType w:val="multilevel"/>
    <w:tmpl w:val="F72CDAB6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B872A4"/>
    <w:multiLevelType w:val="multilevel"/>
    <w:tmpl w:val="1F0EE3BA"/>
    <w:lvl w:ilvl="0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A175B1"/>
    <w:multiLevelType w:val="hybridMultilevel"/>
    <w:tmpl w:val="A2041A32"/>
    <w:lvl w:ilvl="0" w:tplc="E7CAB468">
      <w:start w:val="1"/>
      <w:numFmt w:val="upperLetter"/>
      <w:lvlText w:val="%1."/>
      <w:lvlJc w:val="left"/>
      <w:pPr>
        <w:ind w:left="142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B9640A2"/>
    <w:multiLevelType w:val="multilevel"/>
    <w:tmpl w:val="D9C62AFA"/>
    <w:lvl w:ilvl="0">
      <w:start w:val="1"/>
      <w:numFmt w:val="none"/>
      <w:lvlText w:val="4."/>
      <w:lvlJc w:val="left"/>
      <w:pPr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051989"/>
    <w:multiLevelType w:val="hybridMultilevel"/>
    <w:tmpl w:val="F1700E1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C3470"/>
    <w:multiLevelType w:val="hybridMultilevel"/>
    <w:tmpl w:val="BAD059DE"/>
    <w:lvl w:ilvl="0" w:tplc="8494A718">
      <w:start w:val="1"/>
      <w:numFmt w:val="upperLetter"/>
      <w:lvlText w:val="%1."/>
      <w:lvlJc w:val="left"/>
      <w:pPr>
        <w:ind w:left="85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1" w15:restartNumberingAfterBreak="0">
    <w:nsid w:val="735F635C"/>
    <w:multiLevelType w:val="multilevel"/>
    <w:tmpl w:val="2A8458C8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21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8"/>
  </w:num>
  <w:num w:numId="18">
    <w:abstractNumId w:val="14"/>
  </w:num>
  <w:num w:numId="19">
    <w:abstractNumId w:val="17"/>
  </w:num>
  <w:num w:numId="20">
    <w:abstractNumId w:val="2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FC"/>
    <w:rsid w:val="000249BC"/>
    <w:rsid w:val="00027ECD"/>
    <w:rsid w:val="0003008A"/>
    <w:rsid w:val="00043955"/>
    <w:rsid w:val="000519C2"/>
    <w:rsid w:val="00061BC9"/>
    <w:rsid w:val="0006575A"/>
    <w:rsid w:val="00065EAB"/>
    <w:rsid w:val="00066A2D"/>
    <w:rsid w:val="00093496"/>
    <w:rsid w:val="00094CEC"/>
    <w:rsid w:val="00095A25"/>
    <w:rsid w:val="00096092"/>
    <w:rsid w:val="000A4080"/>
    <w:rsid w:val="000B082F"/>
    <w:rsid w:val="000E64EC"/>
    <w:rsid w:val="000F37B6"/>
    <w:rsid w:val="000F5CD0"/>
    <w:rsid w:val="00121BD9"/>
    <w:rsid w:val="0013574C"/>
    <w:rsid w:val="001402FC"/>
    <w:rsid w:val="0014578C"/>
    <w:rsid w:val="001501F0"/>
    <w:rsid w:val="001660C2"/>
    <w:rsid w:val="00173396"/>
    <w:rsid w:val="00177BCD"/>
    <w:rsid w:val="001913F3"/>
    <w:rsid w:val="00196511"/>
    <w:rsid w:val="00197B9D"/>
    <w:rsid w:val="001A3E8C"/>
    <w:rsid w:val="00230C3E"/>
    <w:rsid w:val="00241818"/>
    <w:rsid w:val="0024260C"/>
    <w:rsid w:val="0024531D"/>
    <w:rsid w:val="00251E19"/>
    <w:rsid w:val="00287B23"/>
    <w:rsid w:val="002A3930"/>
    <w:rsid w:val="002B7DD8"/>
    <w:rsid w:val="002C445A"/>
    <w:rsid w:val="002D2D8A"/>
    <w:rsid w:val="002D3A2D"/>
    <w:rsid w:val="002D4126"/>
    <w:rsid w:val="003310AD"/>
    <w:rsid w:val="003409D6"/>
    <w:rsid w:val="00343355"/>
    <w:rsid w:val="003620B7"/>
    <w:rsid w:val="00377502"/>
    <w:rsid w:val="00384FE1"/>
    <w:rsid w:val="00397C72"/>
    <w:rsid w:val="003A624F"/>
    <w:rsid w:val="003E170E"/>
    <w:rsid w:val="003E412B"/>
    <w:rsid w:val="00421347"/>
    <w:rsid w:val="00423753"/>
    <w:rsid w:val="00435F7E"/>
    <w:rsid w:val="00445251"/>
    <w:rsid w:val="004A081C"/>
    <w:rsid w:val="004A1224"/>
    <w:rsid w:val="004A15E4"/>
    <w:rsid w:val="004F1DA2"/>
    <w:rsid w:val="00555144"/>
    <w:rsid w:val="0057487B"/>
    <w:rsid w:val="00577305"/>
    <w:rsid w:val="00585CBD"/>
    <w:rsid w:val="005A4E00"/>
    <w:rsid w:val="005B179F"/>
    <w:rsid w:val="005B39C0"/>
    <w:rsid w:val="005C515F"/>
    <w:rsid w:val="005C79FA"/>
    <w:rsid w:val="005E3876"/>
    <w:rsid w:val="005E4B54"/>
    <w:rsid w:val="00623E97"/>
    <w:rsid w:val="006335BB"/>
    <w:rsid w:val="00636268"/>
    <w:rsid w:val="00640ECB"/>
    <w:rsid w:val="00641A07"/>
    <w:rsid w:val="0064308D"/>
    <w:rsid w:val="00676E3A"/>
    <w:rsid w:val="0069212D"/>
    <w:rsid w:val="006A5789"/>
    <w:rsid w:val="006B2389"/>
    <w:rsid w:val="006B3436"/>
    <w:rsid w:val="006B3680"/>
    <w:rsid w:val="006C3098"/>
    <w:rsid w:val="006E377A"/>
    <w:rsid w:val="006E7A8B"/>
    <w:rsid w:val="00700BFF"/>
    <w:rsid w:val="00703698"/>
    <w:rsid w:val="007107C3"/>
    <w:rsid w:val="00722DD9"/>
    <w:rsid w:val="00727D91"/>
    <w:rsid w:val="00735D7E"/>
    <w:rsid w:val="007643EB"/>
    <w:rsid w:val="007A540B"/>
    <w:rsid w:val="007E4866"/>
    <w:rsid w:val="008151B6"/>
    <w:rsid w:val="00824C6D"/>
    <w:rsid w:val="008337C1"/>
    <w:rsid w:val="00843E92"/>
    <w:rsid w:val="00846DBE"/>
    <w:rsid w:val="0086222D"/>
    <w:rsid w:val="00882D9C"/>
    <w:rsid w:val="00886ABF"/>
    <w:rsid w:val="008C6FB1"/>
    <w:rsid w:val="008E3A28"/>
    <w:rsid w:val="008F3A32"/>
    <w:rsid w:val="008F5E44"/>
    <w:rsid w:val="00901836"/>
    <w:rsid w:val="00902A5D"/>
    <w:rsid w:val="009147CF"/>
    <w:rsid w:val="009208C6"/>
    <w:rsid w:val="00933FA5"/>
    <w:rsid w:val="00972F6C"/>
    <w:rsid w:val="00981D07"/>
    <w:rsid w:val="009916BC"/>
    <w:rsid w:val="00992786"/>
    <w:rsid w:val="009A5160"/>
    <w:rsid w:val="009E1E3D"/>
    <w:rsid w:val="009E719F"/>
    <w:rsid w:val="009F3BE1"/>
    <w:rsid w:val="00A108CB"/>
    <w:rsid w:val="00A22D2B"/>
    <w:rsid w:val="00A24892"/>
    <w:rsid w:val="00A259C8"/>
    <w:rsid w:val="00A2625B"/>
    <w:rsid w:val="00A36B23"/>
    <w:rsid w:val="00A55628"/>
    <w:rsid w:val="00A90529"/>
    <w:rsid w:val="00AA7775"/>
    <w:rsid w:val="00AC30A9"/>
    <w:rsid w:val="00AF1B4F"/>
    <w:rsid w:val="00B11F79"/>
    <w:rsid w:val="00B43292"/>
    <w:rsid w:val="00B85158"/>
    <w:rsid w:val="00B96DFA"/>
    <w:rsid w:val="00BA3D02"/>
    <w:rsid w:val="00BA535D"/>
    <w:rsid w:val="00BA6736"/>
    <w:rsid w:val="00BC35C4"/>
    <w:rsid w:val="00BD7B50"/>
    <w:rsid w:val="00C01510"/>
    <w:rsid w:val="00C072AE"/>
    <w:rsid w:val="00C21F11"/>
    <w:rsid w:val="00C3716F"/>
    <w:rsid w:val="00C6014B"/>
    <w:rsid w:val="00C728FB"/>
    <w:rsid w:val="00C7558B"/>
    <w:rsid w:val="00C8747F"/>
    <w:rsid w:val="00CB30B7"/>
    <w:rsid w:val="00CB4CF6"/>
    <w:rsid w:val="00CC767A"/>
    <w:rsid w:val="00CD252E"/>
    <w:rsid w:val="00D00198"/>
    <w:rsid w:val="00D00B3B"/>
    <w:rsid w:val="00D070B2"/>
    <w:rsid w:val="00D22C8F"/>
    <w:rsid w:val="00D3274A"/>
    <w:rsid w:val="00D425B2"/>
    <w:rsid w:val="00D4537D"/>
    <w:rsid w:val="00D47FAD"/>
    <w:rsid w:val="00D67F7F"/>
    <w:rsid w:val="00DD4D02"/>
    <w:rsid w:val="00DE2E8F"/>
    <w:rsid w:val="00E07B89"/>
    <w:rsid w:val="00E1214E"/>
    <w:rsid w:val="00E21D96"/>
    <w:rsid w:val="00E315F3"/>
    <w:rsid w:val="00E37946"/>
    <w:rsid w:val="00E440A4"/>
    <w:rsid w:val="00E57EF1"/>
    <w:rsid w:val="00E97DE6"/>
    <w:rsid w:val="00EA1F27"/>
    <w:rsid w:val="00EB1BDB"/>
    <w:rsid w:val="00EB721E"/>
    <w:rsid w:val="00EC5790"/>
    <w:rsid w:val="00ED442C"/>
    <w:rsid w:val="00F317BA"/>
    <w:rsid w:val="00F353D9"/>
    <w:rsid w:val="00F37248"/>
    <w:rsid w:val="00F4262D"/>
    <w:rsid w:val="00F56B6F"/>
    <w:rsid w:val="00FC5109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48F69684"/>
  <w14:defaultImageDpi w14:val="32767"/>
  <w15:docId w15:val="{B2E037A1-3174-45E3-AD1D-613F6C0B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67F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62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30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8A"/>
  </w:style>
  <w:style w:type="paragraph" w:styleId="Footer">
    <w:name w:val="footer"/>
    <w:basedOn w:val="Normal"/>
    <w:link w:val="FooterChar"/>
    <w:uiPriority w:val="99"/>
    <w:unhideWhenUsed/>
    <w:rsid w:val="00030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8A"/>
  </w:style>
  <w:style w:type="paragraph" w:styleId="PlainText">
    <w:name w:val="Plain Text"/>
    <w:basedOn w:val="Normal"/>
    <w:link w:val="PlainTextChar"/>
    <w:uiPriority w:val="99"/>
    <w:unhideWhenUsed/>
    <w:rsid w:val="005B179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179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Bacigalupi</dc:creator>
  <cp:keywords/>
  <dc:description/>
  <cp:lastModifiedBy>jean</cp:lastModifiedBy>
  <cp:revision>2</cp:revision>
  <cp:lastPrinted>2021-07-09T20:44:00Z</cp:lastPrinted>
  <dcterms:created xsi:type="dcterms:W3CDTF">2021-09-13T12:25:00Z</dcterms:created>
  <dcterms:modified xsi:type="dcterms:W3CDTF">2021-09-13T12:25:00Z</dcterms:modified>
</cp:coreProperties>
</file>