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5C56" w14:textId="51AE438B" w:rsidR="00CD252E" w:rsidRDefault="00CD252E" w:rsidP="00972F6C">
      <w:pPr>
        <w:widowControl w:val="0"/>
        <w:autoSpaceDE w:val="0"/>
        <w:autoSpaceDN w:val="0"/>
        <w:adjustRightInd w:val="0"/>
        <w:spacing w:line="238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E8385B2" w14:textId="29C5E649" w:rsidR="001402FC" w:rsidRDefault="001402FC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0C6D367" w14:textId="77777777" w:rsidR="00A1507F" w:rsidRDefault="00A1507F" w:rsidP="001402F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404"/>
        <w:gridCol w:w="6552"/>
        <w:gridCol w:w="1404"/>
      </w:tblGrid>
      <w:tr w:rsidR="00A1507F" w14:paraId="0A39C89F" w14:textId="77777777" w:rsidTr="00E6083B">
        <w:tc>
          <w:tcPr>
            <w:tcW w:w="1404" w:type="dxa"/>
            <w:vAlign w:val="center"/>
          </w:tcPr>
          <w:p w14:paraId="7B0AD119" w14:textId="77777777" w:rsidR="00A1507F" w:rsidRDefault="00A1507F" w:rsidP="001D1194">
            <w:pPr>
              <w:jc w:val="center"/>
            </w:pPr>
          </w:p>
        </w:tc>
        <w:tc>
          <w:tcPr>
            <w:tcW w:w="6552" w:type="dxa"/>
            <w:vAlign w:val="center"/>
          </w:tcPr>
          <w:p w14:paraId="705817FE" w14:textId="7A0DFCED" w:rsidR="001D1194" w:rsidRDefault="001D1194" w:rsidP="001D119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DOWNTOWN DEVELOPMENT AUTHORITY </w:t>
            </w:r>
          </w:p>
          <w:p w14:paraId="2FD0732B" w14:textId="4F183FE5" w:rsidR="00F46B27" w:rsidRPr="004E6653" w:rsidRDefault="004E6653" w:rsidP="001D1194">
            <w:pPr>
              <w:jc w:val="center"/>
              <w:rPr>
                <w:b/>
                <w:bCs/>
                <w:sz w:val="36"/>
                <w:szCs w:val="36"/>
                <w:shd w:val="solid" w:color="FFFFFF" w:fill="auto"/>
              </w:rPr>
            </w:pPr>
            <w:r w:rsidRPr="004E6653">
              <w:rPr>
                <w:b/>
                <w:bCs/>
                <w:sz w:val="36"/>
                <w:szCs w:val="36"/>
              </w:rPr>
              <w:t>GOVERNANCE COMMITTEE</w:t>
            </w:r>
          </w:p>
          <w:p w14:paraId="7058809C" w14:textId="77E07CAF" w:rsidR="00A1507F" w:rsidRPr="001D1194" w:rsidRDefault="001D1194" w:rsidP="001D119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shd w:val="solid" w:color="FFFFFF" w:fill="auto"/>
              </w:rPr>
              <w:t xml:space="preserve"> </w:t>
            </w:r>
          </w:p>
          <w:p w14:paraId="0E4AD9E9" w14:textId="0B08C731" w:rsidR="00A1507F" w:rsidRPr="001D1194" w:rsidRDefault="00C17BF1" w:rsidP="001D119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January 27</w:t>
            </w:r>
            <w:r w:rsidR="001D1194" w:rsidRPr="001D1194">
              <w:rPr>
                <w:b/>
                <w:bCs/>
                <w:sz w:val="36"/>
                <w:szCs w:val="36"/>
              </w:rPr>
              <w:t>, 202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  <w:p w14:paraId="68966F39" w14:textId="17C5641A" w:rsidR="00A1507F" w:rsidRDefault="001D1194" w:rsidP="001D119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9am</w:t>
            </w:r>
          </w:p>
          <w:p w14:paraId="29BFE751" w14:textId="3C15916B" w:rsidR="00A1507F" w:rsidRDefault="00A1507F" w:rsidP="001D1194">
            <w:pPr>
              <w:jc w:val="center"/>
              <w:rPr>
                <w:rFonts w:ascii="Arial" w:hAnsi="Arial" w:cs="Arial"/>
                <w:bCs/>
              </w:rPr>
            </w:pPr>
          </w:p>
          <w:p w14:paraId="4CC4DEDC" w14:textId="77777777" w:rsidR="00DE6E8F" w:rsidRPr="00990F1E" w:rsidRDefault="00DE6E8F" w:rsidP="001D1194">
            <w:pPr>
              <w:jc w:val="center"/>
              <w:rPr>
                <w:bCs/>
              </w:rPr>
            </w:pPr>
          </w:p>
          <w:p w14:paraId="017C3549" w14:textId="2278921C" w:rsidR="00A1507F" w:rsidRPr="00990F1E" w:rsidRDefault="00A1507F" w:rsidP="001D1194">
            <w:pPr>
              <w:jc w:val="center"/>
              <w:rPr>
                <w:bCs/>
              </w:rPr>
            </w:pPr>
          </w:p>
        </w:tc>
        <w:tc>
          <w:tcPr>
            <w:tcW w:w="1404" w:type="dxa"/>
            <w:vAlign w:val="center"/>
          </w:tcPr>
          <w:p w14:paraId="1514E154" w14:textId="068A06A8" w:rsidR="00A1507F" w:rsidRDefault="00A1507F" w:rsidP="001D1194">
            <w:pPr>
              <w:jc w:val="center"/>
            </w:pPr>
          </w:p>
          <w:p w14:paraId="5D1502A5" w14:textId="4CFADD20" w:rsidR="00A1507F" w:rsidRDefault="00A1507F" w:rsidP="001D1194">
            <w:pPr>
              <w:jc w:val="center"/>
            </w:pPr>
          </w:p>
          <w:p w14:paraId="0A1362F4" w14:textId="782DFD45" w:rsidR="00A1507F" w:rsidRDefault="00A1507F" w:rsidP="001D1194">
            <w:pPr>
              <w:jc w:val="center"/>
            </w:pPr>
          </w:p>
          <w:p w14:paraId="24C7CEC2" w14:textId="175A40A5" w:rsidR="00A1507F" w:rsidRDefault="00A1507F" w:rsidP="001D1194">
            <w:pPr>
              <w:jc w:val="center"/>
            </w:pPr>
          </w:p>
          <w:p w14:paraId="2053B116" w14:textId="7C6EC817" w:rsidR="00A1507F" w:rsidRDefault="00A1507F" w:rsidP="001D1194">
            <w:pPr>
              <w:jc w:val="center"/>
            </w:pPr>
          </w:p>
          <w:p w14:paraId="45BD4CD8" w14:textId="40FF0581" w:rsidR="00A1507F" w:rsidRDefault="00A1507F" w:rsidP="001D1194">
            <w:pPr>
              <w:jc w:val="center"/>
            </w:pPr>
          </w:p>
        </w:tc>
      </w:tr>
      <w:tr w:rsidR="001D1194" w14:paraId="7026B129" w14:textId="77777777" w:rsidTr="00E6083B">
        <w:tc>
          <w:tcPr>
            <w:tcW w:w="1404" w:type="dxa"/>
            <w:vAlign w:val="center"/>
          </w:tcPr>
          <w:p w14:paraId="43F92CE7" w14:textId="77777777" w:rsidR="001D1194" w:rsidRDefault="001D1194" w:rsidP="001D1194">
            <w:pPr>
              <w:jc w:val="center"/>
            </w:pPr>
          </w:p>
        </w:tc>
        <w:tc>
          <w:tcPr>
            <w:tcW w:w="6552" w:type="dxa"/>
            <w:vAlign w:val="center"/>
          </w:tcPr>
          <w:p w14:paraId="493C7734" w14:textId="77777777" w:rsidR="001D1194" w:rsidRDefault="001D1194" w:rsidP="001D119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04" w:type="dxa"/>
            <w:vAlign w:val="center"/>
          </w:tcPr>
          <w:p w14:paraId="2FB5E533" w14:textId="77777777" w:rsidR="001D1194" w:rsidRDefault="001D1194" w:rsidP="001D1194">
            <w:pPr>
              <w:jc w:val="center"/>
            </w:pPr>
          </w:p>
        </w:tc>
      </w:tr>
    </w:tbl>
    <w:p w14:paraId="0DCDA035" w14:textId="369F0721" w:rsidR="005E1B71" w:rsidRDefault="001D1194" w:rsidP="001D1194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</w:t>
      </w:r>
      <w:r w:rsidRPr="001D1194">
        <w:rPr>
          <w:b/>
          <w:bCs/>
          <w:sz w:val="36"/>
          <w:szCs w:val="36"/>
        </w:rPr>
        <w:t>AGENDA</w:t>
      </w:r>
    </w:p>
    <w:p w14:paraId="20A031AE" w14:textId="77777777" w:rsidR="001D1194" w:rsidRDefault="001D1194" w:rsidP="001D1194">
      <w:pPr>
        <w:ind w:left="36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Governmental Center </w:t>
      </w:r>
    </w:p>
    <w:p w14:paraId="0DE13C9B" w14:textId="3C9EA4B2" w:rsidR="001D1194" w:rsidRDefault="001D1194" w:rsidP="001D1194">
      <w:pPr>
        <w:ind w:left="36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Second Floor Committee Room</w:t>
      </w:r>
    </w:p>
    <w:p w14:paraId="4F62BC11" w14:textId="19D5AA26" w:rsidR="001D1194" w:rsidRDefault="001D1194" w:rsidP="001D1194">
      <w:pPr>
        <w:rPr>
          <w:b/>
          <w:bCs/>
          <w:sz w:val="36"/>
          <w:szCs w:val="36"/>
        </w:rPr>
      </w:pPr>
    </w:p>
    <w:p w14:paraId="34ED42B5" w14:textId="5BD86FF5" w:rsidR="001D1194" w:rsidRDefault="001D1194" w:rsidP="001D1194">
      <w:pPr>
        <w:rPr>
          <w:b/>
          <w:bCs/>
          <w:sz w:val="36"/>
          <w:szCs w:val="36"/>
        </w:rPr>
      </w:pPr>
    </w:p>
    <w:p w14:paraId="194BEB6A" w14:textId="39CA2339" w:rsidR="001D1194" w:rsidRPr="001D1194" w:rsidRDefault="001D1194" w:rsidP="001D1194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of the DDA Governance Committee has been cancelled.</w:t>
      </w:r>
    </w:p>
    <w:sectPr w:rsidR="001D1194" w:rsidRPr="001D1194" w:rsidSect="00972F6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204E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6C0201F4">
      <w:start w:val="1"/>
      <w:numFmt w:val="decimal"/>
      <w:lvlText w:val="%4."/>
      <w:lvlJc w:val="left"/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43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9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00000193">
      <w:start w:val="8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5B5BCB"/>
    <w:multiLevelType w:val="hybridMultilevel"/>
    <w:tmpl w:val="9920D3D4"/>
    <w:lvl w:ilvl="0" w:tplc="9570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916BD3"/>
    <w:multiLevelType w:val="hybridMultilevel"/>
    <w:tmpl w:val="302C80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C24572"/>
    <w:multiLevelType w:val="multilevel"/>
    <w:tmpl w:val="96E44F12"/>
    <w:lvl w:ilvl="0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98264B"/>
    <w:multiLevelType w:val="hybridMultilevel"/>
    <w:tmpl w:val="63947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864F6"/>
    <w:multiLevelType w:val="hybridMultilevel"/>
    <w:tmpl w:val="7E9E07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503A0"/>
    <w:multiLevelType w:val="hybridMultilevel"/>
    <w:tmpl w:val="0BCE3C84"/>
    <w:lvl w:ilvl="0" w:tplc="97A2C7DE">
      <w:start w:val="4"/>
      <w:numFmt w:val="upperLetter"/>
      <w:lvlText w:val="%1&gt;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 w15:restartNumberingAfterBreak="0">
    <w:nsid w:val="12783919"/>
    <w:multiLevelType w:val="hybridMultilevel"/>
    <w:tmpl w:val="8F22B8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24BBE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9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4F9383F"/>
    <w:multiLevelType w:val="hybridMultilevel"/>
    <w:tmpl w:val="ABE4EC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10F72"/>
    <w:multiLevelType w:val="hybridMultilevel"/>
    <w:tmpl w:val="A1DC1478"/>
    <w:lvl w:ilvl="0" w:tplc="B41C3B82">
      <w:start w:val="1"/>
      <w:numFmt w:val="upperLetter"/>
      <w:lvlText w:val="%1."/>
      <w:lvlJc w:val="left"/>
      <w:pPr>
        <w:ind w:left="110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8977E6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4F73E7"/>
    <w:multiLevelType w:val="hybridMultilevel"/>
    <w:tmpl w:val="43CC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16EC"/>
    <w:multiLevelType w:val="hybridMultilevel"/>
    <w:tmpl w:val="C6AE8BBC"/>
    <w:lvl w:ilvl="0" w:tplc="836661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1E05AE"/>
    <w:multiLevelType w:val="hybridMultilevel"/>
    <w:tmpl w:val="80781722"/>
    <w:lvl w:ilvl="0" w:tplc="0409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930DD"/>
    <w:multiLevelType w:val="hybridMultilevel"/>
    <w:tmpl w:val="4476DB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15697"/>
    <w:multiLevelType w:val="hybridMultilevel"/>
    <w:tmpl w:val="EADC97CA"/>
    <w:lvl w:ilvl="0" w:tplc="C50CF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17262"/>
    <w:multiLevelType w:val="hybridMultilevel"/>
    <w:tmpl w:val="92F07698"/>
    <w:lvl w:ilvl="0" w:tplc="3FE6B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B4A09"/>
    <w:multiLevelType w:val="hybridMultilevel"/>
    <w:tmpl w:val="93B4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F5FF5"/>
    <w:multiLevelType w:val="hybridMultilevel"/>
    <w:tmpl w:val="C93C9A56"/>
    <w:lvl w:ilvl="0" w:tplc="B59A64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420E08"/>
    <w:multiLevelType w:val="multilevel"/>
    <w:tmpl w:val="F72CDAB6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B872A4"/>
    <w:multiLevelType w:val="multilevel"/>
    <w:tmpl w:val="1F0EE3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73139B"/>
    <w:multiLevelType w:val="hybridMultilevel"/>
    <w:tmpl w:val="CCCAED48"/>
    <w:lvl w:ilvl="0" w:tplc="9F68E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A175B1"/>
    <w:multiLevelType w:val="hybridMultilevel"/>
    <w:tmpl w:val="A2041A32"/>
    <w:lvl w:ilvl="0" w:tplc="E7CAB468">
      <w:start w:val="1"/>
      <w:numFmt w:val="upperLetter"/>
      <w:lvlText w:val="%1."/>
      <w:lvlJc w:val="left"/>
      <w:pPr>
        <w:ind w:left="142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8A20100"/>
    <w:multiLevelType w:val="hybridMultilevel"/>
    <w:tmpl w:val="91C6FD2C"/>
    <w:lvl w:ilvl="0" w:tplc="DF7AFF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9640A2"/>
    <w:multiLevelType w:val="multilevel"/>
    <w:tmpl w:val="D9C62AFA"/>
    <w:lvl w:ilvl="0">
      <w:start w:val="1"/>
      <w:numFmt w:val="none"/>
      <w:lvlText w:val="4."/>
      <w:lvlJc w:val="left"/>
      <w:pPr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051989"/>
    <w:multiLevelType w:val="hybridMultilevel"/>
    <w:tmpl w:val="F1700E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C3470"/>
    <w:multiLevelType w:val="hybridMultilevel"/>
    <w:tmpl w:val="BAD059DE"/>
    <w:lvl w:ilvl="0" w:tplc="8494A718">
      <w:start w:val="1"/>
      <w:numFmt w:val="upperLetter"/>
      <w:lvlText w:val="%1."/>
      <w:lvlJc w:val="left"/>
      <w:pPr>
        <w:ind w:left="85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34" w15:restartNumberingAfterBreak="0">
    <w:nsid w:val="6C054FBA"/>
    <w:multiLevelType w:val="hybridMultilevel"/>
    <w:tmpl w:val="B66AB512"/>
    <w:lvl w:ilvl="0" w:tplc="55D40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5F635C"/>
    <w:multiLevelType w:val="multilevel"/>
    <w:tmpl w:val="2A8458C8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337E08"/>
    <w:multiLevelType w:val="hybridMultilevel"/>
    <w:tmpl w:val="00A654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59F7"/>
    <w:multiLevelType w:val="hybridMultilevel"/>
    <w:tmpl w:val="7808577E"/>
    <w:lvl w:ilvl="0" w:tplc="320C6712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 w15:restartNumberingAfterBreak="0">
    <w:nsid w:val="7DC834DD"/>
    <w:multiLevelType w:val="hybridMultilevel"/>
    <w:tmpl w:val="FCD07C28"/>
    <w:lvl w:ilvl="0" w:tplc="33A496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7"/>
  </w:num>
  <w:num w:numId="12">
    <w:abstractNumId w:val="35"/>
  </w:num>
  <w:num w:numId="13">
    <w:abstractNumId w:val="32"/>
  </w:num>
  <w:num w:numId="14">
    <w:abstractNumId w:val="26"/>
  </w:num>
  <w:num w:numId="15">
    <w:abstractNumId w:val="31"/>
  </w:num>
  <w:num w:numId="16">
    <w:abstractNumId w:val="27"/>
  </w:num>
  <w:num w:numId="17">
    <w:abstractNumId w:val="9"/>
  </w:num>
  <w:num w:numId="18">
    <w:abstractNumId w:val="20"/>
  </w:num>
  <w:num w:numId="19">
    <w:abstractNumId w:val="29"/>
  </w:num>
  <w:num w:numId="20">
    <w:abstractNumId w:val="33"/>
  </w:num>
  <w:num w:numId="21">
    <w:abstractNumId w:val="10"/>
  </w:num>
  <w:num w:numId="22">
    <w:abstractNumId w:val="22"/>
  </w:num>
  <w:num w:numId="23">
    <w:abstractNumId w:val="23"/>
  </w:num>
  <w:num w:numId="24">
    <w:abstractNumId w:val="34"/>
  </w:num>
  <w:num w:numId="25">
    <w:abstractNumId w:val="15"/>
  </w:num>
  <w:num w:numId="26">
    <w:abstractNumId w:val="25"/>
  </w:num>
  <w:num w:numId="27">
    <w:abstractNumId w:val="37"/>
  </w:num>
  <w:num w:numId="28">
    <w:abstractNumId w:val="8"/>
  </w:num>
  <w:num w:numId="29">
    <w:abstractNumId w:val="28"/>
  </w:num>
  <w:num w:numId="30">
    <w:abstractNumId w:val="14"/>
  </w:num>
  <w:num w:numId="31">
    <w:abstractNumId w:val="11"/>
  </w:num>
  <w:num w:numId="32">
    <w:abstractNumId w:val="36"/>
  </w:num>
  <w:num w:numId="33">
    <w:abstractNumId w:val="38"/>
  </w:num>
  <w:num w:numId="34">
    <w:abstractNumId w:val="13"/>
  </w:num>
  <w:num w:numId="35">
    <w:abstractNumId w:val="21"/>
  </w:num>
  <w:num w:numId="36">
    <w:abstractNumId w:val="30"/>
  </w:num>
  <w:num w:numId="37">
    <w:abstractNumId w:val="19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FC"/>
    <w:rsid w:val="00003A65"/>
    <w:rsid w:val="00004476"/>
    <w:rsid w:val="00012E5B"/>
    <w:rsid w:val="00043955"/>
    <w:rsid w:val="000519C2"/>
    <w:rsid w:val="00053988"/>
    <w:rsid w:val="000548C9"/>
    <w:rsid w:val="00061BC9"/>
    <w:rsid w:val="00061CD8"/>
    <w:rsid w:val="0006575A"/>
    <w:rsid w:val="00065EAB"/>
    <w:rsid w:val="00095A25"/>
    <w:rsid w:val="00096092"/>
    <w:rsid w:val="00121BD9"/>
    <w:rsid w:val="001402FC"/>
    <w:rsid w:val="001436BC"/>
    <w:rsid w:val="0014578C"/>
    <w:rsid w:val="001501F0"/>
    <w:rsid w:val="001660C2"/>
    <w:rsid w:val="00196511"/>
    <w:rsid w:val="001B01C4"/>
    <w:rsid w:val="001D1194"/>
    <w:rsid w:val="001D6ABC"/>
    <w:rsid w:val="001D7AE5"/>
    <w:rsid w:val="001F5C00"/>
    <w:rsid w:val="00202837"/>
    <w:rsid w:val="00230C3E"/>
    <w:rsid w:val="00231113"/>
    <w:rsid w:val="0024260C"/>
    <w:rsid w:val="00257947"/>
    <w:rsid w:val="00285E2A"/>
    <w:rsid w:val="002B1FDF"/>
    <w:rsid w:val="002B7DD8"/>
    <w:rsid w:val="002C445A"/>
    <w:rsid w:val="002F680A"/>
    <w:rsid w:val="00302865"/>
    <w:rsid w:val="00314EBF"/>
    <w:rsid w:val="003310AD"/>
    <w:rsid w:val="003332F3"/>
    <w:rsid w:val="003409D6"/>
    <w:rsid w:val="00343355"/>
    <w:rsid w:val="003435C2"/>
    <w:rsid w:val="00361922"/>
    <w:rsid w:val="003620B7"/>
    <w:rsid w:val="0039143D"/>
    <w:rsid w:val="00397C72"/>
    <w:rsid w:val="003A0AF2"/>
    <w:rsid w:val="003E412B"/>
    <w:rsid w:val="00431381"/>
    <w:rsid w:val="00435F7E"/>
    <w:rsid w:val="00445251"/>
    <w:rsid w:val="004706E3"/>
    <w:rsid w:val="0049006C"/>
    <w:rsid w:val="00494AAA"/>
    <w:rsid w:val="004A081C"/>
    <w:rsid w:val="004E6653"/>
    <w:rsid w:val="00544E59"/>
    <w:rsid w:val="0055041C"/>
    <w:rsid w:val="00577305"/>
    <w:rsid w:val="00585CBD"/>
    <w:rsid w:val="005A4E00"/>
    <w:rsid w:val="005B39C0"/>
    <w:rsid w:val="005C515F"/>
    <w:rsid w:val="005C6845"/>
    <w:rsid w:val="005C79FA"/>
    <w:rsid w:val="005E1B71"/>
    <w:rsid w:val="005E4B54"/>
    <w:rsid w:val="0060479F"/>
    <w:rsid w:val="0062222F"/>
    <w:rsid w:val="00623E97"/>
    <w:rsid w:val="00636268"/>
    <w:rsid w:val="00640ECB"/>
    <w:rsid w:val="0064308D"/>
    <w:rsid w:val="00676E3A"/>
    <w:rsid w:val="006B3680"/>
    <w:rsid w:val="006C3098"/>
    <w:rsid w:val="006C49C4"/>
    <w:rsid w:val="006D1372"/>
    <w:rsid w:val="006D3890"/>
    <w:rsid w:val="006E377A"/>
    <w:rsid w:val="006E3B63"/>
    <w:rsid w:val="00703698"/>
    <w:rsid w:val="00727D91"/>
    <w:rsid w:val="00733305"/>
    <w:rsid w:val="0074271F"/>
    <w:rsid w:val="007643EB"/>
    <w:rsid w:val="00771169"/>
    <w:rsid w:val="00775435"/>
    <w:rsid w:val="007775B6"/>
    <w:rsid w:val="007A540B"/>
    <w:rsid w:val="007B056C"/>
    <w:rsid w:val="007D2DC2"/>
    <w:rsid w:val="007F1A94"/>
    <w:rsid w:val="0081369C"/>
    <w:rsid w:val="008337C1"/>
    <w:rsid w:val="00833D7F"/>
    <w:rsid w:val="00842144"/>
    <w:rsid w:val="0086222D"/>
    <w:rsid w:val="00882D9C"/>
    <w:rsid w:val="008A4778"/>
    <w:rsid w:val="008B4CF3"/>
    <w:rsid w:val="008D47BB"/>
    <w:rsid w:val="008F0239"/>
    <w:rsid w:val="008F3A32"/>
    <w:rsid w:val="008F5E44"/>
    <w:rsid w:val="00901836"/>
    <w:rsid w:val="009147CF"/>
    <w:rsid w:val="009208C6"/>
    <w:rsid w:val="00933FA5"/>
    <w:rsid w:val="009711E7"/>
    <w:rsid w:val="00972F6C"/>
    <w:rsid w:val="00990F1E"/>
    <w:rsid w:val="009916BC"/>
    <w:rsid w:val="009A5160"/>
    <w:rsid w:val="009C4934"/>
    <w:rsid w:val="009D518D"/>
    <w:rsid w:val="009E1E3D"/>
    <w:rsid w:val="009E6F30"/>
    <w:rsid w:val="009E719F"/>
    <w:rsid w:val="009F3BE1"/>
    <w:rsid w:val="00A108CB"/>
    <w:rsid w:val="00A11944"/>
    <w:rsid w:val="00A1507F"/>
    <w:rsid w:val="00A22D2B"/>
    <w:rsid w:val="00A23D88"/>
    <w:rsid w:val="00A24892"/>
    <w:rsid w:val="00A2625B"/>
    <w:rsid w:val="00A30145"/>
    <w:rsid w:val="00A55628"/>
    <w:rsid w:val="00A73EA9"/>
    <w:rsid w:val="00A91EFC"/>
    <w:rsid w:val="00AA6B4A"/>
    <w:rsid w:val="00AA7775"/>
    <w:rsid w:val="00AB3843"/>
    <w:rsid w:val="00AC30A9"/>
    <w:rsid w:val="00AC485C"/>
    <w:rsid w:val="00B01437"/>
    <w:rsid w:val="00B11F79"/>
    <w:rsid w:val="00B169F5"/>
    <w:rsid w:val="00B43292"/>
    <w:rsid w:val="00B84050"/>
    <w:rsid w:val="00B85158"/>
    <w:rsid w:val="00B96DFA"/>
    <w:rsid w:val="00BA3D02"/>
    <w:rsid w:val="00BA6736"/>
    <w:rsid w:val="00BB48DF"/>
    <w:rsid w:val="00C055F7"/>
    <w:rsid w:val="00C072AE"/>
    <w:rsid w:val="00C15FEE"/>
    <w:rsid w:val="00C17BF1"/>
    <w:rsid w:val="00C21F11"/>
    <w:rsid w:val="00C40101"/>
    <w:rsid w:val="00C71DA2"/>
    <w:rsid w:val="00C728FB"/>
    <w:rsid w:val="00C92068"/>
    <w:rsid w:val="00C938E5"/>
    <w:rsid w:val="00CB30B7"/>
    <w:rsid w:val="00CB4CF6"/>
    <w:rsid w:val="00CD252E"/>
    <w:rsid w:val="00D00198"/>
    <w:rsid w:val="00D00B3B"/>
    <w:rsid w:val="00D309AE"/>
    <w:rsid w:val="00D32171"/>
    <w:rsid w:val="00D3274A"/>
    <w:rsid w:val="00D36A70"/>
    <w:rsid w:val="00D57AA4"/>
    <w:rsid w:val="00D67F7F"/>
    <w:rsid w:val="00D95BB2"/>
    <w:rsid w:val="00DA3989"/>
    <w:rsid w:val="00DD5432"/>
    <w:rsid w:val="00DE6E8F"/>
    <w:rsid w:val="00E1214E"/>
    <w:rsid w:val="00E312EC"/>
    <w:rsid w:val="00E315F3"/>
    <w:rsid w:val="00E37946"/>
    <w:rsid w:val="00E57EF1"/>
    <w:rsid w:val="00E80849"/>
    <w:rsid w:val="00EA1F27"/>
    <w:rsid w:val="00EC5790"/>
    <w:rsid w:val="00ED442C"/>
    <w:rsid w:val="00F01535"/>
    <w:rsid w:val="00F03EC1"/>
    <w:rsid w:val="00F148BC"/>
    <w:rsid w:val="00F22E53"/>
    <w:rsid w:val="00F4262D"/>
    <w:rsid w:val="00F46B27"/>
    <w:rsid w:val="00F627CD"/>
    <w:rsid w:val="00F74DC1"/>
    <w:rsid w:val="00F912BA"/>
    <w:rsid w:val="00FA0420"/>
    <w:rsid w:val="00FA7C64"/>
    <w:rsid w:val="00FB0110"/>
    <w:rsid w:val="00FC5109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69684"/>
  <w14:defaultImageDpi w14:val="32767"/>
  <w15:docId w15:val="{C59E1B11-A66F-4387-AFD2-3B8BC9E4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F7F"/>
    <w:rPr>
      <w:color w:val="0000FF"/>
      <w:u w:val="single"/>
    </w:rPr>
  </w:style>
  <w:style w:type="paragraph" w:styleId="NoSpacing">
    <w:name w:val="No Spacing"/>
    <w:uiPriority w:val="1"/>
    <w:qFormat/>
    <w:rsid w:val="00DD5432"/>
  </w:style>
  <w:style w:type="character" w:styleId="CommentReference">
    <w:name w:val="annotation reference"/>
    <w:basedOn w:val="DefaultParagraphFont"/>
    <w:uiPriority w:val="99"/>
    <w:semiHidden/>
    <w:unhideWhenUsed/>
    <w:rsid w:val="00F46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9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Bacigalupi</dc:creator>
  <cp:keywords/>
  <dc:description/>
  <cp:lastModifiedBy>mslicensing</cp:lastModifiedBy>
  <cp:revision>2</cp:revision>
  <cp:lastPrinted>2020-05-07T14:37:00Z</cp:lastPrinted>
  <dcterms:created xsi:type="dcterms:W3CDTF">2022-01-27T14:08:00Z</dcterms:created>
  <dcterms:modified xsi:type="dcterms:W3CDTF">2022-01-27T14:08:00Z</dcterms:modified>
</cp:coreProperties>
</file>